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6E549F6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72739FE9" w14:textId="7791D3EE" w:rsidR="00856C35" w:rsidRDefault="00B13439" w:rsidP="00856C35">
            <w:r>
              <w:rPr>
                <w:noProof/>
              </w:rPr>
              <w:drawing>
                <wp:inline distT="0" distB="0" distL="0" distR="0" wp14:anchorId="307C5BA1" wp14:editId="2F81474D">
                  <wp:extent cx="655320" cy="327660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58CA921F" w14:textId="635B4BF3" w:rsidR="00856C35" w:rsidRDefault="00B13439" w:rsidP="00856C35">
            <w:pPr>
              <w:pStyle w:val="CompanyName"/>
            </w:pPr>
            <w:r>
              <w:t>Leigh Fibers</w:t>
            </w:r>
          </w:p>
        </w:tc>
      </w:tr>
    </w:tbl>
    <w:p w14:paraId="3F751594" w14:textId="77777777" w:rsidR="00467865" w:rsidRPr="00275BB5" w:rsidRDefault="00856C35" w:rsidP="00856C35">
      <w:pPr>
        <w:pStyle w:val="Heading1"/>
      </w:pPr>
      <w:r>
        <w:t>Employment Application</w:t>
      </w:r>
    </w:p>
    <w:p w14:paraId="09C9A7B6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E46BC0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18339589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DFC66E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703DC3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A2339D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146DBDA0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1106D8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1FEF3AF" w14:textId="77777777" w:rsidTr="00FF1313">
        <w:tc>
          <w:tcPr>
            <w:tcW w:w="1081" w:type="dxa"/>
          </w:tcPr>
          <w:p w14:paraId="7AA8D054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94D1AB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E07474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8467CB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232B06A5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4AAA814" w14:textId="77777777" w:rsidR="00856C35" w:rsidRPr="009C220D" w:rsidRDefault="00856C35" w:rsidP="00856C35"/>
        </w:tc>
      </w:tr>
    </w:tbl>
    <w:p w14:paraId="0CD77A6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20CFFC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17FCEF5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F336B69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2AC9640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1D915CC3" w14:textId="77777777" w:rsidTr="00FF1313">
        <w:tc>
          <w:tcPr>
            <w:tcW w:w="1081" w:type="dxa"/>
          </w:tcPr>
          <w:p w14:paraId="07BE1A31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2FF7E8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EA6BC4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6CA0796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746B8A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35F73EF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FEF8525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2D3B6CF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F18D8ED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527A3D2" w14:textId="77777777" w:rsidTr="00FF1313">
        <w:trPr>
          <w:trHeight w:val="288"/>
        </w:trPr>
        <w:tc>
          <w:tcPr>
            <w:tcW w:w="1081" w:type="dxa"/>
          </w:tcPr>
          <w:p w14:paraId="7F26536D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7C5B735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B65668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C1AA48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5CC466A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7FF7557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5A34426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37A4F15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5638940C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3946BC5" w14:textId="77777777" w:rsidR="00841645" w:rsidRPr="009C220D" w:rsidRDefault="00841645" w:rsidP="00440CD8">
            <w:pPr>
              <w:pStyle w:val="FieldText"/>
            </w:pPr>
          </w:p>
        </w:tc>
      </w:tr>
    </w:tbl>
    <w:p w14:paraId="4E97459F" w14:textId="77777777" w:rsidR="00856C35" w:rsidRDefault="00856C35"/>
    <w:tbl>
      <w:tblPr>
        <w:tblStyle w:val="PlainTable3"/>
        <w:tblW w:w="4063" w:type="pct"/>
        <w:tblLayout w:type="fixed"/>
        <w:tblLook w:val="0620" w:firstRow="1" w:lastRow="0" w:firstColumn="0" w:lastColumn="0" w:noHBand="1" w:noVBand="1"/>
      </w:tblPr>
      <w:tblGrid>
        <w:gridCol w:w="1467"/>
        <w:gridCol w:w="1414"/>
        <w:gridCol w:w="1890"/>
        <w:gridCol w:w="1620"/>
        <w:gridCol w:w="1800"/>
      </w:tblGrid>
      <w:tr w:rsidR="003E1AC7" w:rsidRPr="005114CE" w14:paraId="1546BE06" w14:textId="77777777" w:rsidTr="003E1A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1C56BB02" w14:textId="77777777" w:rsidR="003E1AC7" w:rsidRPr="005114CE" w:rsidRDefault="003E1AC7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650F1D3" w14:textId="77777777" w:rsidR="003E1AC7" w:rsidRPr="009C220D" w:rsidRDefault="003E1AC7" w:rsidP="00440CD8">
            <w:pPr>
              <w:pStyle w:val="Field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B663AE0" w14:textId="77777777" w:rsidR="003E1AC7" w:rsidRPr="009C220D" w:rsidRDefault="003E1AC7" w:rsidP="00440CD8">
            <w:pPr>
              <w:pStyle w:val="FieldText"/>
            </w:pPr>
          </w:p>
        </w:tc>
        <w:tc>
          <w:tcPr>
            <w:tcW w:w="1620" w:type="dxa"/>
          </w:tcPr>
          <w:p w14:paraId="7BED7EB6" w14:textId="77777777" w:rsidR="003E1AC7" w:rsidRPr="005114CE" w:rsidRDefault="003E1AC7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122F610" w14:textId="77777777" w:rsidR="003E1AC7" w:rsidRPr="009C220D" w:rsidRDefault="003E1AC7" w:rsidP="00856C35">
            <w:pPr>
              <w:pStyle w:val="FieldText"/>
            </w:pPr>
            <w:r w:rsidRPr="009C220D">
              <w:t>$</w:t>
            </w:r>
          </w:p>
        </w:tc>
      </w:tr>
    </w:tbl>
    <w:p w14:paraId="55F4A97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4834A47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261650C3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41251F75" w14:textId="77777777" w:rsidR="00DE7FB7" w:rsidRPr="009C220D" w:rsidRDefault="00DE7FB7" w:rsidP="00083002">
            <w:pPr>
              <w:pStyle w:val="FieldText"/>
            </w:pPr>
          </w:p>
        </w:tc>
      </w:tr>
    </w:tbl>
    <w:p w14:paraId="2695743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2DB75F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E976047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205573E3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094B9B1E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3A776D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348A849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10DABFC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3A776D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448BCA8C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41E63B3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879BAF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A776D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310577D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9D3F14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A776D">
              <w:fldChar w:fldCharType="separate"/>
            </w:r>
            <w:r w:rsidRPr="005114CE">
              <w:fldChar w:fldCharType="end"/>
            </w:r>
          </w:p>
        </w:tc>
      </w:tr>
    </w:tbl>
    <w:p w14:paraId="0849BB1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22E5069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F9BD8FF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68E06E7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4FB0ED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A776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E763E9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94C7FA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A776D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56C8E342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73C3356A" w14:textId="77777777" w:rsidR="009C220D" w:rsidRPr="009C220D" w:rsidRDefault="009C220D" w:rsidP="00617C65">
            <w:pPr>
              <w:pStyle w:val="FieldText"/>
            </w:pPr>
          </w:p>
        </w:tc>
      </w:tr>
    </w:tbl>
    <w:p w14:paraId="4739A13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3B89B41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8EBCD0D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5926130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4B60E2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A776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749B0A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109EEB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A776D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551902B5" w14:textId="77777777" w:rsidR="009C220D" w:rsidRPr="005114CE" w:rsidRDefault="009C220D" w:rsidP="00682C69"/>
        </w:tc>
      </w:tr>
    </w:tbl>
    <w:p w14:paraId="2CCFBEF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5067F96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38DEAC74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518AAEFD" w14:textId="77777777" w:rsidR="000F2DF4" w:rsidRPr="009C220D" w:rsidRDefault="000F2DF4" w:rsidP="00617C65">
            <w:pPr>
              <w:pStyle w:val="FieldText"/>
            </w:pPr>
          </w:p>
        </w:tc>
      </w:tr>
    </w:tbl>
    <w:p w14:paraId="3FD6AD12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5A446AF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29BA532C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6C158B5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18F3F9B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F87DD5F" w14:textId="77777777" w:rsidR="000F2DF4" w:rsidRPr="005114CE" w:rsidRDefault="000F2DF4" w:rsidP="00617C65">
            <w:pPr>
              <w:pStyle w:val="FieldText"/>
            </w:pPr>
          </w:p>
        </w:tc>
      </w:tr>
    </w:tbl>
    <w:p w14:paraId="0DC85D5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D82FD6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5AB0F99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263F7C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025C35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3C4D5D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14BCFF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47678D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007CEB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A776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691215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8B7B8B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A776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B35A58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41C5203" w14:textId="77777777" w:rsidR="00250014" w:rsidRPr="005114CE" w:rsidRDefault="00250014" w:rsidP="00617C65">
            <w:pPr>
              <w:pStyle w:val="FieldText"/>
            </w:pPr>
          </w:p>
        </w:tc>
      </w:tr>
    </w:tbl>
    <w:p w14:paraId="453F463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2F49709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7763707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D29C91A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714E82D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81BD866" w14:textId="77777777" w:rsidR="000F2DF4" w:rsidRPr="005114CE" w:rsidRDefault="000F2DF4" w:rsidP="00617C65">
            <w:pPr>
              <w:pStyle w:val="FieldText"/>
            </w:pPr>
          </w:p>
        </w:tc>
      </w:tr>
    </w:tbl>
    <w:p w14:paraId="2F6FFDE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F5B59F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766D877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2F2278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EE2933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537BCB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6508B6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AFFF79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8C9E5D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A776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482894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ED9102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A776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84CA9C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0198DA2" w14:textId="77777777" w:rsidR="00250014" w:rsidRPr="005114CE" w:rsidRDefault="00250014" w:rsidP="00617C65">
            <w:pPr>
              <w:pStyle w:val="FieldText"/>
            </w:pPr>
          </w:p>
        </w:tc>
      </w:tr>
    </w:tbl>
    <w:p w14:paraId="4E982C7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45E69B4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EEE4D69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71C84DE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7C221CAD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43B3057E" w14:textId="77777777" w:rsidR="002A2510" w:rsidRPr="005114CE" w:rsidRDefault="002A2510" w:rsidP="00617C65">
            <w:pPr>
              <w:pStyle w:val="FieldText"/>
            </w:pPr>
          </w:p>
        </w:tc>
      </w:tr>
    </w:tbl>
    <w:p w14:paraId="3AE09B5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5739F3A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55B4EFB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195D0A6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1652A3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110A80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370A71D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6BE8E3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7629B8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A776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CF5C28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B34239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A776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A45FEF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2A5342E4" w14:textId="77777777" w:rsidR="00250014" w:rsidRPr="005114CE" w:rsidRDefault="00250014" w:rsidP="00617C65">
            <w:pPr>
              <w:pStyle w:val="FieldText"/>
            </w:pPr>
          </w:p>
        </w:tc>
      </w:tr>
    </w:tbl>
    <w:p w14:paraId="1124F90B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3AF013A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272D225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9F4AEC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AE27FB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E4A140D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2405C17C" w14:textId="77777777" w:rsidTr="00BD103E">
        <w:trPr>
          <w:trHeight w:val="360"/>
        </w:trPr>
        <w:tc>
          <w:tcPr>
            <w:tcW w:w="1072" w:type="dxa"/>
          </w:tcPr>
          <w:p w14:paraId="272E10AF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D42D37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7B6E6B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EBE4264" w14:textId="77777777" w:rsidR="000D2539" w:rsidRPr="009C220D" w:rsidRDefault="000D2539" w:rsidP="0014663E">
            <w:pPr>
              <w:pStyle w:val="FieldText"/>
            </w:pPr>
          </w:p>
        </w:tc>
      </w:tr>
    </w:tbl>
    <w:p w14:paraId="0BDC6CA5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46B9BAB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240AB11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5EF7CB3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F8FAA7A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58C0726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7FB2E53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A2CE0D3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5E3DFEC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7B7AC21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B645737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3728591" w14:textId="77777777" w:rsidR="000D2539" w:rsidRPr="009C220D" w:rsidRDefault="000D2539" w:rsidP="0014663E">
            <w:pPr>
              <w:pStyle w:val="FieldText"/>
            </w:pPr>
          </w:p>
        </w:tc>
      </w:tr>
    </w:tbl>
    <w:p w14:paraId="2F7427C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0650A63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6278F4F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6B1872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639A47D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0C211A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202C8073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6487F83" w14:textId="77777777" w:rsidR="000D2539" w:rsidRPr="009C220D" w:rsidRDefault="000D2539" w:rsidP="0014663E">
            <w:pPr>
              <w:pStyle w:val="FieldText"/>
            </w:pPr>
          </w:p>
        </w:tc>
      </w:tr>
    </w:tbl>
    <w:p w14:paraId="5F05A62E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3869727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6C52BDE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530D8D7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3DFB66E1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A776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0A6971C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41FFF10D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A776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2CF5E83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7E015180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0587BB8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1D8F28CC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81CE39E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754DF25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43578C82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A08B25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06D6CC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6B071B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FC7D15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0B63710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C92C64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96B2081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DCAB77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4ED892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7B38218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460AE81" w14:textId="77777777" w:rsidTr="00BD103E">
        <w:trPr>
          <w:trHeight w:val="360"/>
        </w:trPr>
        <w:tc>
          <w:tcPr>
            <w:tcW w:w="1072" w:type="dxa"/>
          </w:tcPr>
          <w:p w14:paraId="55CCAF43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86C7CB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4F9A7D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8A7B1E6" w14:textId="77777777" w:rsidR="00BC07E3" w:rsidRPr="009C220D" w:rsidRDefault="00BC07E3" w:rsidP="00BC07E3">
            <w:pPr>
              <w:pStyle w:val="FieldText"/>
            </w:pPr>
          </w:p>
        </w:tc>
      </w:tr>
    </w:tbl>
    <w:p w14:paraId="7C135E8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695988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E1F69AC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625972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B25227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AA8F56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EDAF15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068912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40A3E1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D46C8B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7FC4B7A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4E8425E" w14:textId="77777777" w:rsidR="00BC07E3" w:rsidRPr="009C220D" w:rsidRDefault="00BC07E3" w:rsidP="00BC07E3">
            <w:pPr>
              <w:pStyle w:val="FieldText"/>
            </w:pPr>
          </w:p>
        </w:tc>
      </w:tr>
    </w:tbl>
    <w:p w14:paraId="0F8F1A0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7E7D64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FE5660F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E895B8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688996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17255C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6A512D5F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746884D" w14:textId="77777777" w:rsidR="00BC07E3" w:rsidRPr="009C220D" w:rsidRDefault="00BC07E3" w:rsidP="00BC07E3">
            <w:pPr>
              <w:pStyle w:val="FieldText"/>
            </w:pPr>
          </w:p>
        </w:tc>
      </w:tr>
    </w:tbl>
    <w:p w14:paraId="14152A2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F109E3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AFE0C08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F2052CA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614FEF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A776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E859BE1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6B9B3E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A776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D382C85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5F451944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B9385A3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657ACB9A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2E1C9DC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B09BA84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724DE0F2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E73232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7DA8F7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C7EEDC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2353A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30BBA0A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63DBE7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90FAA99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910675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558E0B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DB2FA6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2D3E355" w14:textId="77777777" w:rsidTr="00BD103E">
        <w:trPr>
          <w:trHeight w:val="360"/>
        </w:trPr>
        <w:tc>
          <w:tcPr>
            <w:tcW w:w="1072" w:type="dxa"/>
          </w:tcPr>
          <w:p w14:paraId="39C02AFA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C3D939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152AD8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BD76F40" w14:textId="77777777" w:rsidR="00BC07E3" w:rsidRPr="009C220D" w:rsidRDefault="00BC07E3" w:rsidP="00BC07E3">
            <w:pPr>
              <w:pStyle w:val="FieldText"/>
            </w:pPr>
          </w:p>
        </w:tc>
      </w:tr>
    </w:tbl>
    <w:p w14:paraId="45C52D9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6A87A0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871C68E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FDAF5D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E17665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2BF15D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7B4BB7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B884AC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85DFC9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34F4E3B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8B00079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30F1712" w14:textId="77777777" w:rsidR="00BC07E3" w:rsidRPr="009C220D" w:rsidRDefault="00BC07E3" w:rsidP="00BC07E3">
            <w:pPr>
              <w:pStyle w:val="FieldText"/>
            </w:pPr>
          </w:p>
        </w:tc>
      </w:tr>
    </w:tbl>
    <w:p w14:paraId="31D06C4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53B245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3D59065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3112E8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53402C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75C976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628A926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0EDFE22" w14:textId="77777777" w:rsidR="00BC07E3" w:rsidRPr="009C220D" w:rsidRDefault="00BC07E3" w:rsidP="00BC07E3">
            <w:pPr>
              <w:pStyle w:val="FieldText"/>
            </w:pPr>
          </w:p>
        </w:tc>
      </w:tr>
    </w:tbl>
    <w:p w14:paraId="28EDC3B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DD7FCB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47B3B52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69F96D3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369F4E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A776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2E5B429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13D6C2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A776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C6BC7AD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22068E53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7D6BB3B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708ECAC9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3106698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5E0BE25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08F6420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6A50B38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50434D6" w14:textId="77777777" w:rsidR="000D2539" w:rsidRPr="009C220D" w:rsidRDefault="000D2539" w:rsidP="00902964">
            <w:pPr>
              <w:pStyle w:val="FieldText"/>
            </w:pPr>
          </w:p>
        </w:tc>
      </w:tr>
    </w:tbl>
    <w:p w14:paraId="27DA08E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2813A6D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7294AAAF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4C64E5D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55D1990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64E7B4E5" w14:textId="77777777" w:rsidR="000D2539" w:rsidRPr="009C220D" w:rsidRDefault="000D2539" w:rsidP="00902964">
            <w:pPr>
              <w:pStyle w:val="FieldText"/>
            </w:pPr>
          </w:p>
        </w:tc>
      </w:tr>
    </w:tbl>
    <w:p w14:paraId="14F50E7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17A3D39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18384B64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42B0E73C" w14:textId="77777777" w:rsidR="000D2539" w:rsidRPr="009C220D" w:rsidRDefault="000D2539" w:rsidP="00902964">
            <w:pPr>
              <w:pStyle w:val="FieldText"/>
            </w:pPr>
          </w:p>
        </w:tc>
      </w:tr>
    </w:tbl>
    <w:p w14:paraId="4FB7AA98" w14:textId="122E6D2F" w:rsidR="003E1AC7" w:rsidRDefault="003E1AC7" w:rsidP="003E1AC7">
      <w:pPr>
        <w:pStyle w:val="Heading2"/>
      </w:pPr>
      <w:r>
        <w:t>References</w:t>
      </w:r>
      <w:r>
        <w:t xml:space="preserve"> (Optional)</w:t>
      </w:r>
    </w:p>
    <w:p w14:paraId="541874E4" w14:textId="77777777" w:rsidR="003E1AC7" w:rsidRDefault="003E1AC7" w:rsidP="003E1AC7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3E1AC7" w:rsidRPr="005114CE" w14:paraId="12F2E1B4" w14:textId="77777777" w:rsidTr="00457F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9492957" w14:textId="77777777" w:rsidR="003E1AC7" w:rsidRPr="005114CE" w:rsidRDefault="003E1AC7" w:rsidP="00457F73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16C3D8A2" w14:textId="77777777" w:rsidR="003E1AC7" w:rsidRPr="009C220D" w:rsidRDefault="003E1AC7" w:rsidP="00457F73">
            <w:pPr>
              <w:pStyle w:val="FieldText"/>
            </w:pPr>
          </w:p>
        </w:tc>
        <w:tc>
          <w:tcPr>
            <w:tcW w:w="1350" w:type="dxa"/>
          </w:tcPr>
          <w:p w14:paraId="725A7326" w14:textId="77777777" w:rsidR="003E1AC7" w:rsidRPr="005114CE" w:rsidRDefault="003E1AC7" w:rsidP="00457F73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30070C5" w14:textId="77777777" w:rsidR="003E1AC7" w:rsidRPr="009C220D" w:rsidRDefault="003E1AC7" w:rsidP="00457F73">
            <w:pPr>
              <w:pStyle w:val="FieldText"/>
            </w:pPr>
          </w:p>
        </w:tc>
      </w:tr>
      <w:tr w:rsidR="003E1AC7" w:rsidRPr="005114CE" w14:paraId="44BBEB19" w14:textId="77777777" w:rsidTr="00457F73">
        <w:trPr>
          <w:trHeight w:val="360"/>
        </w:trPr>
        <w:tc>
          <w:tcPr>
            <w:tcW w:w="1072" w:type="dxa"/>
          </w:tcPr>
          <w:p w14:paraId="0AC96958" w14:textId="77777777" w:rsidR="003E1AC7" w:rsidRPr="005114CE" w:rsidRDefault="003E1AC7" w:rsidP="00457F73">
            <w:r>
              <w:t>Company</w:t>
            </w:r>
            <w:r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BDB1C39" w14:textId="77777777" w:rsidR="003E1AC7" w:rsidRPr="009C220D" w:rsidRDefault="003E1AC7" w:rsidP="00457F73">
            <w:pPr>
              <w:pStyle w:val="FieldText"/>
            </w:pPr>
          </w:p>
        </w:tc>
        <w:tc>
          <w:tcPr>
            <w:tcW w:w="1350" w:type="dxa"/>
          </w:tcPr>
          <w:p w14:paraId="4FD6ACF1" w14:textId="77777777" w:rsidR="003E1AC7" w:rsidRPr="005114CE" w:rsidRDefault="003E1AC7" w:rsidP="00457F7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9B58BAA" w14:textId="77777777" w:rsidR="003E1AC7" w:rsidRPr="009C220D" w:rsidRDefault="003E1AC7" w:rsidP="00457F73">
            <w:pPr>
              <w:pStyle w:val="FieldText"/>
            </w:pPr>
          </w:p>
        </w:tc>
      </w:tr>
      <w:tr w:rsidR="003E1AC7" w:rsidRPr="005114CE" w14:paraId="4F552172" w14:textId="77777777" w:rsidTr="00457F73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836FF1C" w14:textId="77777777" w:rsidR="003E1AC7" w:rsidRDefault="003E1AC7" w:rsidP="00457F73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0E5DDFD" w14:textId="77777777" w:rsidR="003E1AC7" w:rsidRPr="009C220D" w:rsidRDefault="003E1AC7" w:rsidP="00457F73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D8226D3" w14:textId="77777777" w:rsidR="003E1AC7" w:rsidRPr="005114CE" w:rsidRDefault="003E1AC7" w:rsidP="00457F73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518467E" w14:textId="77777777" w:rsidR="003E1AC7" w:rsidRPr="009C220D" w:rsidRDefault="003E1AC7" w:rsidP="00457F73">
            <w:pPr>
              <w:pStyle w:val="FieldText"/>
            </w:pPr>
          </w:p>
        </w:tc>
      </w:tr>
      <w:tr w:rsidR="003E1AC7" w:rsidRPr="005114CE" w14:paraId="2BEE4A8D" w14:textId="77777777" w:rsidTr="00457F73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F0EBCF" w14:textId="77777777" w:rsidR="003E1AC7" w:rsidRPr="005114CE" w:rsidRDefault="003E1AC7" w:rsidP="00457F73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930C10" w14:textId="77777777" w:rsidR="003E1AC7" w:rsidRDefault="003E1AC7" w:rsidP="00457F73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428D91" w14:textId="77777777" w:rsidR="003E1AC7" w:rsidRDefault="003E1AC7" w:rsidP="00457F73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3DBFA8" w14:textId="77777777" w:rsidR="003E1AC7" w:rsidRDefault="003E1AC7" w:rsidP="00457F73"/>
        </w:tc>
      </w:tr>
      <w:tr w:rsidR="003E1AC7" w:rsidRPr="005114CE" w14:paraId="6AB2E773" w14:textId="77777777" w:rsidTr="00457F73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FAED7BD" w14:textId="77777777" w:rsidR="003E1AC7" w:rsidRPr="005114CE" w:rsidRDefault="003E1AC7" w:rsidP="00457F73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19769AB" w14:textId="77777777" w:rsidR="003E1AC7" w:rsidRPr="009C220D" w:rsidRDefault="003E1AC7" w:rsidP="00457F73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8BD9046" w14:textId="77777777" w:rsidR="003E1AC7" w:rsidRPr="005114CE" w:rsidRDefault="003E1AC7" w:rsidP="00457F73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B54AE63" w14:textId="77777777" w:rsidR="003E1AC7" w:rsidRPr="009C220D" w:rsidRDefault="003E1AC7" w:rsidP="00457F73">
            <w:pPr>
              <w:pStyle w:val="FieldText"/>
            </w:pPr>
          </w:p>
        </w:tc>
      </w:tr>
      <w:tr w:rsidR="003E1AC7" w:rsidRPr="005114CE" w14:paraId="2CD2268D" w14:textId="77777777" w:rsidTr="00457F73">
        <w:trPr>
          <w:trHeight w:val="360"/>
        </w:trPr>
        <w:tc>
          <w:tcPr>
            <w:tcW w:w="1072" w:type="dxa"/>
          </w:tcPr>
          <w:p w14:paraId="6C661EA9" w14:textId="77777777" w:rsidR="003E1AC7" w:rsidRPr="005114CE" w:rsidRDefault="003E1AC7" w:rsidP="00457F73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4B32B36" w14:textId="77777777" w:rsidR="003E1AC7" w:rsidRPr="009C220D" w:rsidRDefault="003E1AC7" w:rsidP="00457F73">
            <w:pPr>
              <w:pStyle w:val="FieldText"/>
            </w:pPr>
          </w:p>
        </w:tc>
        <w:tc>
          <w:tcPr>
            <w:tcW w:w="1350" w:type="dxa"/>
          </w:tcPr>
          <w:p w14:paraId="088D8D2A" w14:textId="77777777" w:rsidR="003E1AC7" w:rsidRPr="005114CE" w:rsidRDefault="003E1AC7" w:rsidP="00457F7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96D2FDE" w14:textId="77777777" w:rsidR="003E1AC7" w:rsidRPr="009C220D" w:rsidRDefault="003E1AC7" w:rsidP="00457F73">
            <w:pPr>
              <w:pStyle w:val="FieldText"/>
            </w:pPr>
          </w:p>
        </w:tc>
      </w:tr>
      <w:tr w:rsidR="003E1AC7" w:rsidRPr="005114CE" w14:paraId="4DEF6963" w14:textId="77777777" w:rsidTr="00457F73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51DACF7" w14:textId="77777777" w:rsidR="003E1AC7" w:rsidRDefault="003E1AC7" w:rsidP="00457F73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E814CFC" w14:textId="77777777" w:rsidR="003E1AC7" w:rsidRPr="009C220D" w:rsidRDefault="003E1AC7" w:rsidP="00457F73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1731D70" w14:textId="77777777" w:rsidR="003E1AC7" w:rsidRPr="005114CE" w:rsidRDefault="003E1AC7" w:rsidP="00457F73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83D2CE1" w14:textId="77777777" w:rsidR="003E1AC7" w:rsidRPr="009C220D" w:rsidRDefault="003E1AC7" w:rsidP="00457F73">
            <w:pPr>
              <w:pStyle w:val="FieldText"/>
            </w:pPr>
          </w:p>
        </w:tc>
      </w:tr>
      <w:tr w:rsidR="003E1AC7" w:rsidRPr="005114CE" w14:paraId="024F4EFF" w14:textId="77777777" w:rsidTr="00457F73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AAD6E6" w14:textId="77777777" w:rsidR="003E1AC7" w:rsidRPr="005114CE" w:rsidRDefault="003E1AC7" w:rsidP="00457F73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0330E3" w14:textId="77777777" w:rsidR="003E1AC7" w:rsidRDefault="003E1AC7" w:rsidP="00457F73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774DB4" w14:textId="77777777" w:rsidR="003E1AC7" w:rsidRDefault="003E1AC7" w:rsidP="00457F73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ECD90A" w14:textId="77777777" w:rsidR="003E1AC7" w:rsidRDefault="003E1AC7" w:rsidP="00457F73"/>
        </w:tc>
      </w:tr>
      <w:tr w:rsidR="003E1AC7" w:rsidRPr="005114CE" w14:paraId="78781838" w14:textId="77777777" w:rsidTr="00457F73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7963194" w14:textId="77777777" w:rsidR="003E1AC7" w:rsidRPr="005114CE" w:rsidRDefault="003E1AC7" w:rsidP="00457F73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7F8C34D" w14:textId="77777777" w:rsidR="003E1AC7" w:rsidRPr="009C220D" w:rsidRDefault="003E1AC7" w:rsidP="00457F73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D6924DC" w14:textId="77777777" w:rsidR="003E1AC7" w:rsidRPr="005114CE" w:rsidRDefault="003E1AC7" w:rsidP="00457F73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5B7D521" w14:textId="77777777" w:rsidR="003E1AC7" w:rsidRPr="009C220D" w:rsidRDefault="003E1AC7" w:rsidP="00457F73">
            <w:pPr>
              <w:pStyle w:val="FieldText"/>
              <w:keepLines/>
            </w:pPr>
          </w:p>
        </w:tc>
      </w:tr>
      <w:tr w:rsidR="003E1AC7" w:rsidRPr="005114CE" w14:paraId="2F139647" w14:textId="77777777" w:rsidTr="00457F73">
        <w:trPr>
          <w:trHeight w:val="360"/>
        </w:trPr>
        <w:tc>
          <w:tcPr>
            <w:tcW w:w="1072" w:type="dxa"/>
          </w:tcPr>
          <w:p w14:paraId="32461641" w14:textId="77777777" w:rsidR="003E1AC7" w:rsidRPr="005114CE" w:rsidRDefault="003E1AC7" w:rsidP="00457F73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5D08378" w14:textId="77777777" w:rsidR="003E1AC7" w:rsidRPr="009C220D" w:rsidRDefault="003E1AC7" w:rsidP="00457F73">
            <w:pPr>
              <w:pStyle w:val="FieldText"/>
              <w:keepLines/>
            </w:pPr>
          </w:p>
        </w:tc>
        <w:tc>
          <w:tcPr>
            <w:tcW w:w="1350" w:type="dxa"/>
          </w:tcPr>
          <w:p w14:paraId="6B5073D9" w14:textId="77777777" w:rsidR="003E1AC7" w:rsidRPr="005114CE" w:rsidRDefault="003E1AC7" w:rsidP="00457F7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8794332" w14:textId="77777777" w:rsidR="003E1AC7" w:rsidRPr="009C220D" w:rsidRDefault="003E1AC7" w:rsidP="00457F73">
            <w:pPr>
              <w:pStyle w:val="FieldText"/>
              <w:keepLines/>
            </w:pPr>
          </w:p>
        </w:tc>
      </w:tr>
      <w:tr w:rsidR="003E1AC7" w:rsidRPr="005114CE" w14:paraId="46F575CE" w14:textId="77777777" w:rsidTr="00457F73">
        <w:trPr>
          <w:trHeight w:val="360"/>
        </w:trPr>
        <w:tc>
          <w:tcPr>
            <w:tcW w:w="1072" w:type="dxa"/>
          </w:tcPr>
          <w:p w14:paraId="1D78F5B7" w14:textId="77777777" w:rsidR="003E1AC7" w:rsidRDefault="003E1AC7" w:rsidP="00457F73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47731BD" w14:textId="77777777" w:rsidR="003E1AC7" w:rsidRPr="009C220D" w:rsidRDefault="003E1AC7" w:rsidP="00457F73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BBC0BB5" w14:textId="77777777" w:rsidR="003E1AC7" w:rsidRPr="005114CE" w:rsidRDefault="003E1AC7" w:rsidP="00457F73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819F5BE" w14:textId="77777777" w:rsidR="003E1AC7" w:rsidRPr="009C220D" w:rsidRDefault="003E1AC7" w:rsidP="00457F73">
            <w:pPr>
              <w:pStyle w:val="FieldText"/>
              <w:keepLines/>
            </w:pPr>
          </w:p>
        </w:tc>
      </w:tr>
    </w:tbl>
    <w:p w14:paraId="02F85BAA" w14:textId="77777777" w:rsidR="00871876" w:rsidRDefault="00871876" w:rsidP="00871876">
      <w:pPr>
        <w:pStyle w:val="Heading2"/>
      </w:pPr>
      <w:r w:rsidRPr="009C220D">
        <w:t>Disclaimer and Signature</w:t>
      </w:r>
    </w:p>
    <w:p w14:paraId="0CE13126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6272E9D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2C1208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8340329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E6A070D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649D385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E8656E9" w14:textId="77777777" w:rsidR="000D2539" w:rsidRPr="005114CE" w:rsidRDefault="000D2539" w:rsidP="00682C69">
            <w:pPr>
              <w:pStyle w:val="FieldText"/>
            </w:pPr>
          </w:p>
        </w:tc>
      </w:tr>
    </w:tbl>
    <w:p w14:paraId="4609CCDC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207BC" w14:textId="77777777" w:rsidR="003A776D" w:rsidRDefault="003A776D" w:rsidP="00176E67">
      <w:r>
        <w:separator/>
      </w:r>
    </w:p>
  </w:endnote>
  <w:endnote w:type="continuationSeparator" w:id="0">
    <w:p w14:paraId="7412B3F6" w14:textId="77777777" w:rsidR="003A776D" w:rsidRDefault="003A776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51300D8C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F3AA3" w14:textId="77777777" w:rsidR="003A776D" w:rsidRDefault="003A776D" w:rsidP="00176E67">
      <w:r>
        <w:separator/>
      </w:r>
    </w:p>
  </w:footnote>
  <w:footnote w:type="continuationSeparator" w:id="0">
    <w:p w14:paraId="237557AB" w14:textId="77777777" w:rsidR="003A776D" w:rsidRDefault="003A776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3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A776D"/>
    <w:rsid w:val="003B2326"/>
    <w:rsid w:val="003E1AC7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13439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426D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05E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D68CCC8"/>
  <w15:docId w15:val="{A6FFE29A-3D7A-46B7-999C-709EB103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egedu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28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Employment application</vt:lpstr>
      <vt:lpstr>Employment Application</vt:lpstr>
      <vt:lpstr>    Applicant Information</vt:lpstr>
      <vt:lpstr>    Education</vt:lpstr>
      <vt:lpstr>    References</vt:lpstr>
      <vt:lpstr>    Previous Employment</vt:lpstr>
      <vt:lpstr>    Military Service</vt:lpstr>
      <vt:lpstr>    Disclaimer and Signature</vt:lpstr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John Hegedus</dc:creator>
  <cp:lastModifiedBy>John Hegedus</cp:lastModifiedBy>
  <cp:revision>2</cp:revision>
  <cp:lastPrinted>2002-05-23T18:14:00Z</cp:lastPrinted>
  <dcterms:created xsi:type="dcterms:W3CDTF">2021-04-13T19:39:00Z</dcterms:created>
  <dcterms:modified xsi:type="dcterms:W3CDTF">2021-04-14T15:35:00Z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